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F819E2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BE9B4EB" w14:textId="2FBBBCC1" w:rsidR="00856C35" w:rsidRDefault="00856C35" w:rsidP="00856C35"/>
        </w:tc>
        <w:tc>
          <w:tcPr>
            <w:tcW w:w="4428" w:type="dxa"/>
          </w:tcPr>
          <w:p w14:paraId="0FCE7C42" w14:textId="5044F494" w:rsidR="00856C35" w:rsidRDefault="00856C35" w:rsidP="00856C35">
            <w:pPr>
              <w:pStyle w:val="CompanyName"/>
            </w:pPr>
          </w:p>
        </w:tc>
      </w:tr>
    </w:tbl>
    <w:p w14:paraId="2A9C53FF" w14:textId="4C0C2713" w:rsidR="00467865" w:rsidRPr="00275BB5" w:rsidRDefault="00A566AF" w:rsidP="00856C35">
      <w:pPr>
        <w:pStyle w:val="Heading1"/>
      </w:pPr>
      <w:r>
        <w:t xml:space="preserve">Volunteer </w:t>
      </w:r>
      <w:r w:rsidR="00856C35">
        <w:t>Application</w:t>
      </w:r>
    </w:p>
    <w:p w14:paraId="4A4F28C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1FEF7E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9DCAE5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2191B1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831393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36DCAF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610C64B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C93ED2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D631D74" w14:textId="77777777" w:rsidTr="00FF1313">
        <w:tc>
          <w:tcPr>
            <w:tcW w:w="1081" w:type="dxa"/>
          </w:tcPr>
          <w:p w14:paraId="5D79D60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614948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E91B0B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6344700" w14:textId="652768A4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</w:tcPr>
          <w:p w14:paraId="0E94969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5627659" w14:textId="77777777" w:rsidR="00856C35" w:rsidRPr="009C220D" w:rsidRDefault="00856C35" w:rsidP="00856C35"/>
        </w:tc>
      </w:tr>
    </w:tbl>
    <w:p w14:paraId="3E6DE55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67E8C0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9046AF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98935B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DE841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F9A8725" w14:textId="77777777" w:rsidTr="00FF1313">
        <w:tc>
          <w:tcPr>
            <w:tcW w:w="1081" w:type="dxa"/>
          </w:tcPr>
          <w:p w14:paraId="0FCE8D0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205575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1F503A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63F86F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817B2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E2A44A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698325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7D07A6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F4240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02F9BF4" w14:textId="77777777" w:rsidTr="00FF1313">
        <w:trPr>
          <w:trHeight w:val="288"/>
        </w:trPr>
        <w:tc>
          <w:tcPr>
            <w:tcW w:w="1081" w:type="dxa"/>
          </w:tcPr>
          <w:p w14:paraId="302415A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35F614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D242183" w14:textId="0A182D68" w:rsidR="00856C35" w:rsidRPr="00490804" w:rsidRDefault="00A566AF" w:rsidP="00490804">
            <w:pPr>
              <w:pStyle w:val="Heading3"/>
              <w:outlineLvl w:val="2"/>
            </w:pPr>
            <w:r>
              <w:t>Prov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E2658F5" w14:textId="76E0C7C4" w:rsidR="00856C35" w:rsidRPr="00490804" w:rsidRDefault="00A566AF" w:rsidP="00490804">
            <w:pPr>
              <w:pStyle w:val="Heading3"/>
              <w:outlineLvl w:val="2"/>
            </w:pPr>
            <w:r>
              <w:t>Postal Code</w:t>
            </w:r>
          </w:p>
        </w:tc>
      </w:tr>
    </w:tbl>
    <w:p w14:paraId="3D7E972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AC673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C79F09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D0F99E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A905D4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F585520" w14:textId="77777777" w:rsidR="00841645" w:rsidRPr="009C220D" w:rsidRDefault="00841645" w:rsidP="00440CD8">
            <w:pPr>
              <w:pStyle w:val="FieldText"/>
            </w:pPr>
          </w:p>
        </w:tc>
      </w:tr>
    </w:tbl>
    <w:p w14:paraId="4A4FD55D" w14:textId="77777777" w:rsidR="00856C35" w:rsidRDefault="00856C35"/>
    <w:p w14:paraId="356E529A" w14:textId="77777777" w:rsidR="00C92A3C" w:rsidRDefault="00C92A3C"/>
    <w:p w14:paraId="072D8C52" w14:textId="77777777" w:rsidR="00330050" w:rsidRDefault="00330050" w:rsidP="00330050">
      <w:pPr>
        <w:pStyle w:val="Heading2"/>
      </w:pPr>
      <w:r>
        <w:t>References</w:t>
      </w:r>
    </w:p>
    <w:p w14:paraId="796CD896" w14:textId="0ED0F0FD" w:rsidR="00330050" w:rsidRDefault="00330050" w:rsidP="00490804">
      <w:pPr>
        <w:pStyle w:val="Italic"/>
      </w:pPr>
      <w:r w:rsidRPr="007F3D5B">
        <w:t>Please list t</w:t>
      </w:r>
      <w:r w:rsidR="00A566AF">
        <w:t>wo</w:t>
      </w:r>
      <w:r w:rsidRPr="007F3D5B">
        <w:t xml:space="preserve">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E9AFF0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FBDF88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5F49E5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46AA7F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BAE2C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072B878" w14:textId="77777777" w:rsidTr="00BD103E">
        <w:trPr>
          <w:trHeight w:val="360"/>
        </w:trPr>
        <w:tc>
          <w:tcPr>
            <w:tcW w:w="1072" w:type="dxa"/>
          </w:tcPr>
          <w:p w14:paraId="3B3595DE" w14:textId="3227DD27" w:rsidR="000F2DF4" w:rsidRPr="005114CE" w:rsidRDefault="00A566AF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C32A9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745742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86478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F9DB88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C1BB6CC" w14:textId="47CCD77E" w:rsidR="00BD103E" w:rsidRDefault="00BD103E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E409CD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CD605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F6801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F5A063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BC93F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84654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2E681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5C8B54" w14:textId="77777777" w:rsidR="00D55AFA" w:rsidRDefault="00D55AFA" w:rsidP="00330050"/>
        </w:tc>
      </w:tr>
      <w:tr w:rsidR="000F2DF4" w:rsidRPr="005114CE" w14:paraId="7C1516B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BAD004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F0D2F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FDA8E3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8EEC8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FDC0A9A" w14:textId="77777777" w:rsidTr="00BD103E">
        <w:trPr>
          <w:trHeight w:val="360"/>
        </w:trPr>
        <w:tc>
          <w:tcPr>
            <w:tcW w:w="1072" w:type="dxa"/>
          </w:tcPr>
          <w:p w14:paraId="50154751" w14:textId="77E1DA4D" w:rsidR="000D2539" w:rsidRPr="005114CE" w:rsidRDefault="00A566AF" w:rsidP="00490804">
            <w:r>
              <w:t>Address</w:t>
            </w:r>
            <w:r w:rsidR="000D2539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B5DCA5D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82926C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C0933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E1889C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78FB88C" w14:textId="5810F867" w:rsidR="00BD103E" w:rsidRDefault="00BD103E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A79D6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4EBB1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6BEAB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C70648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6B928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E0439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8CF05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EBF058" w14:textId="77777777" w:rsidR="00D55AFA" w:rsidRDefault="00D55AFA" w:rsidP="00330050"/>
        </w:tc>
      </w:tr>
    </w:tbl>
    <w:p w14:paraId="517C559B" w14:textId="77777777" w:rsidR="00BC07E3" w:rsidRDefault="00BC07E3" w:rsidP="00BC07E3"/>
    <w:p w14:paraId="7F0DA09F" w14:textId="77777777" w:rsidR="00871876" w:rsidRDefault="00871876" w:rsidP="00871876">
      <w:pPr>
        <w:pStyle w:val="Heading2"/>
      </w:pPr>
      <w:r w:rsidRPr="009C220D">
        <w:t>Disclaimer and Signature</w:t>
      </w:r>
    </w:p>
    <w:p w14:paraId="1E91E9AC" w14:textId="47B5791E" w:rsidR="00871876" w:rsidRPr="00871876" w:rsidRDefault="00871876" w:rsidP="00490804">
      <w:pPr>
        <w:pStyle w:val="Italic"/>
      </w:pPr>
      <w:r w:rsidRPr="005114CE">
        <w:t xml:space="preserve">I </w:t>
      </w:r>
      <w:r w:rsidR="00A566AF">
        <w:t>grant permission for The Baby Depot to contact the above references.</w:t>
      </w:r>
      <w:r w:rsidRPr="005114CE"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0973E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EBE23D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F716CA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D615CE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B366396" w14:textId="77777777" w:rsidR="000D2539" w:rsidRPr="005114CE" w:rsidRDefault="000D2539" w:rsidP="00682C69">
            <w:pPr>
              <w:pStyle w:val="FieldText"/>
            </w:pPr>
          </w:p>
        </w:tc>
      </w:tr>
    </w:tbl>
    <w:p w14:paraId="1549238A" w14:textId="50466046" w:rsidR="005F6E87" w:rsidRDefault="005F6E87" w:rsidP="004E34C6"/>
    <w:p w14:paraId="36E83F83" w14:textId="06D95584" w:rsidR="00D05A60" w:rsidRDefault="00D05A60" w:rsidP="004E34C6"/>
    <w:p w14:paraId="5AB26305" w14:textId="088DAE41" w:rsidR="00D05A60" w:rsidRDefault="00D05A60" w:rsidP="004E34C6"/>
    <w:p w14:paraId="3E62BB9F" w14:textId="6CC48B97" w:rsidR="00D05A60" w:rsidRDefault="00D05A60" w:rsidP="004E34C6"/>
    <w:p w14:paraId="4B2C0EF9" w14:textId="74474EAE" w:rsidR="00D05A60" w:rsidRDefault="00D05A60" w:rsidP="004E34C6"/>
    <w:p w14:paraId="6EA25C73" w14:textId="65C18FB3" w:rsidR="00D05A60" w:rsidRDefault="00D05A60" w:rsidP="004E34C6"/>
    <w:p w14:paraId="4DB2C3D5" w14:textId="5E0F9B3E" w:rsidR="00D05A60" w:rsidRDefault="00D05A60" w:rsidP="004E34C6"/>
    <w:p w14:paraId="17C383B3" w14:textId="42A02C44" w:rsidR="00D05A60" w:rsidRDefault="00D05A60" w:rsidP="004E34C6"/>
    <w:p w14:paraId="15CEF610" w14:textId="3FC2709F" w:rsidR="00D05A60" w:rsidRDefault="00D05A60" w:rsidP="004E34C6"/>
    <w:p w14:paraId="21674F11" w14:textId="135107B6" w:rsidR="00D05A60" w:rsidRDefault="00D05A60" w:rsidP="004E34C6"/>
    <w:p w14:paraId="66BD79D6" w14:textId="474771B3" w:rsidR="00D05A60" w:rsidRDefault="00D05A60" w:rsidP="00D05A60">
      <w:pPr>
        <w:pStyle w:val="Heading2"/>
      </w:pPr>
      <w:r>
        <w:lastRenderedPageBreak/>
        <w:t>Availability</w:t>
      </w:r>
    </w:p>
    <w:p w14:paraId="6212EBF9" w14:textId="0AF3A626" w:rsidR="00D05A60" w:rsidRDefault="00D05A60" w:rsidP="00D05A60"/>
    <w:p w14:paraId="4039A87E" w14:textId="17FE489B" w:rsidR="00D05A60" w:rsidRDefault="009D156F" w:rsidP="00D05A60">
      <w:r>
        <w:t xml:space="preserve">Please indicate </w:t>
      </w:r>
      <w:r w:rsidR="00AB533D">
        <w:t xml:space="preserve">times for </w:t>
      </w:r>
      <w:r>
        <w:t xml:space="preserve">your general availability </w:t>
      </w:r>
      <w:r w:rsidR="0077582A">
        <w:t xml:space="preserve">during a </w:t>
      </w:r>
      <w:r w:rsidR="00AB533D">
        <w:t>standard</w:t>
      </w:r>
      <w:r w:rsidR="0077582A">
        <w:t xml:space="preserve"> week:</w:t>
      </w:r>
    </w:p>
    <w:p w14:paraId="0BFD777A" w14:textId="15DD2C62" w:rsidR="0077582A" w:rsidRDefault="0077582A" w:rsidP="00D05A60"/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7"/>
        <w:gridCol w:w="1447"/>
        <w:gridCol w:w="1447"/>
        <w:gridCol w:w="1447"/>
      </w:tblGrid>
      <w:tr w:rsidR="0077582A" w14:paraId="79877E72" w14:textId="77777777" w:rsidTr="0077582A">
        <w:trPr>
          <w:trHeight w:val="505"/>
        </w:trPr>
        <w:tc>
          <w:tcPr>
            <w:tcW w:w="1446" w:type="dxa"/>
          </w:tcPr>
          <w:p w14:paraId="74F7E08E" w14:textId="77777777" w:rsidR="0077582A" w:rsidRDefault="0077582A" w:rsidP="0077582A">
            <w:pPr>
              <w:jc w:val="center"/>
            </w:pPr>
          </w:p>
          <w:p w14:paraId="7102CEFD" w14:textId="7E49EC36" w:rsidR="0077582A" w:rsidRDefault="0077582A" w:rsidP="0077582A">
            <w:pPr>
              <w:jc w:val="center"/>
            </w:pPr>
            <w:r>
              <w:t>Monday</w:t>
            </w:r>
          </w:p>
        </w:tc>
        <w:tc>
          <w:tcPr>
            <w:tcW w:w="1446" w:type="dxa"/>
          </w:tcPr>
          <w:p w14:paraId="023F181E" w14:textId="77777777" w:rsidR="0077582A" w:rsidRDefault="0077582A" w:rsidP="0077582A">
            <w:pPr>
              <w:jc w:val="center"/>
            </w:pPr>
          </w:p>
          <w:p w14:paraId="13CBBB78" w14:textId="646E9B0C" w:rsidR="0077582A" w:rsidRDefault="0077582A" w:rsidP="0077582A">
            <w:pPr>
              <w:jc w:val="center"/>
            </w:pPr>
            <w:r>
              <w:t>Tuesday</w:t>
            </w:r>
          </w:p>
        </w:tc>
        <w:tc>
          <w:tcPr>
            <w:tcW w:w="1446" w:type="dxa"/>
          </w:tcPr>
          <w:p w14:paraId="408379F8" w14:textId="77777777" w:rsidR="0077582A" w:rsidRDefault="0077582A" w:rsidP="0077582A">
            <w:pPr>
              <w:jc w:val="center"/>
            </w:pPr>
          </w:p>
          <w:p w14:paraId="09E3B24E" w14:textId="498CFAEF" w:rsidR="0077582A" w:rsidRDefault="0077582A" w:rsidP="0077582A">
            <w:pPr>
              <w:jc w:val="center"/>
            </w:pPr>
            <w:r>
              <w:t>Wednesday</w:t>
            </w:r>
          </w:p>
        </w:tc>
        <w:tc>
          <w:tcPr>
            <w:tcW w:w="1447" w:type="dxa"/>
          </w:tcPr>
          <w:p w14:paraId="52DFFB89" w14:textId="77777777" w:rsidR="0077582A" w:rsidRDefault="0077582A" w:rsidP="0077582A">
            <w:pPr>
              <w:jc w:val="center"/>
            </w:pPr>
          </w:p>
          <w:p w14:paraId="7F3C074A" w14:textId="0DFD8B91" w:rsidR="0077582A" w:rsidRDefault="0077582A" w:rsidP="0077582A">
            <w:pPr>
              <w:jc w:val="center"/>
            </w:pPr>
            <w:r>
              <w:t>Thursday</w:t>
            </w:r>
          </w:p>
        </w:tc>
        <w:tc>
          <w:tcPr>
            <w:tcW w:w="1447" w:type="dxa"/>
          </w:tcPr>
          <w:p w14:paraId="21A3F681" w14:textId="77777777" w:rsidR="0077582A" w:rsidRDefault="0077582A" w:rsidP="0077582A">
            <w:pPr>
              <w:jc w:val="center"/>
            </w:pPr>
          </w:p>
          <w:p w14:paraId="3CF0A17C" w14:textId="75C1AA02" w:rsidR="0077582A" w:rsidRDefault="0077582A" w:rsidP="0077582A">
            <w:pPr>
              <w:jc w:val="center"/>
            </w:pPr>
            <w:r>
              <w:t>Friday</w:t>
            </w:r>
          </w:p>
        </w:tc>
        <w:tc>
          <w:tcPr>
            <w:tcW w:w="1447" w:type="dxa"/>
          </w:tcPr>
          <w:p w14:paraId="3A940342" w14:textId="77777777" w:rsidR="0077582A" w:rsidRDefault="0077582A" w:rsidP="0077582A">
            <w:pPr>
              <w:jc w:val="center"/>
            </w:pPr>
          </w:p>
          <w:p w14:paraId="766FF8C5" w14:textId="2A347C5F" w:rsidR="0077582A" w:rsidRDefault="0077582A" w:rsidP="0077582A">
            <w:pPr>
              <w:jc w:val="center"/>
            </w:pPr>
            <w:r>
              <w:t>Saturday</w:t>
            </w:r>
          </w:p>
        </w:tc>
        <w:tc>
          <w:tcPr>
            <w:tcW w:w="1447" w:type="dxa"/>
          </w:tcPr>
          <w:p w14:paraId="50804EE9" w14:textId="77777777" w:rsidR="0077582A" w:rsidRDefault="0077582A" w:rsidP="0077582A">
            <w:pPr>
              <w:jc w:val="center"/>
            </w:pPr>
          </w:p>
          <w:p w14:paraId="40A79EE5" w14:textId="5B4DBE09" w:rsidR="0077582A" w:rsidRDefault="0077582A" w:rsidP="0077582A">
            <w:pPr>
              <w:jc w:val="center"/>
            </w:pPr>
            <w:r>
              <w:t>Sunday</w:t>
            </w:r>
          </w:p>
        </w:tc>
      </w:tr>
      <w:tr w:rsidR="0077582A" w14:paraId="7EA17CC5" w14:textId="77777777" w:rsidTr="0077582A">
        <w:trPr>
          <w:trHeight w:val="505"/>
        </w:trPr>
        <w:tc>
          <w:tcPr>
            <w:tcW w:w="1446" w:type="dxa"/>
          </w:tcPr>
          <w:p w14:paraId="192B6F8D" w14:textId="77777777" w:rsidR="0077582A" w:rsidRDefault="0077582A" w:rsidP="00D05A60"/>
          <w:p w14:paraId="2494660F" w14:textId="77777777" w:rsidR="00AB533D" w:rsidRDefault="00AB533D" w:rsidP="00D05A60"/>
          <w:p w14:paraId="5E0AD1A6" w14:textId="32633FD4" w:rsidR="00AB533D" w:rsidRDefault="00AB533D" w:rsidP="00D05A60"/>
        </w:tc>
        <w:tc>
          <w:tcPr>
            <w:tcW w:w="1446" w:type="dxa"/>
          </w:tcPr>
          <w:p w14:paraId="6019BF6B" w14:textId="77777777" w:rsidR="0077582A" w:rsidRDefault="0077582A" w:rsidP="00D05A60"/>
        </w:tc>
        <w:tc>
          <w:tcPr>
            <w:tcW w:w="1446" w:type="dxa"/>
          </w:tcPr>
          <w:p w14:paraId="56D15E36" w14:textId="77777777" w:rsidR="0077582A" w:rsidRDefault="0077582A" w:rsidP="00D05A60"/>
        </w:tc>
        <w:tc>
          <w:tcPr>
            <w:tcW w:w="1447" w:type="dxa"/>
          </w:tcPr>
          <w:p w14:paraId="39181E80" w14:textId="77777777" w:rsidR="0077582A" w:rsidRDefault="0077582A" w:rsidP="00D05A60"/>
        </w:tc>
        <w:tc>
          <w:tcPr>
            <w:tcW w:w="1447" w:type="dxa"/>
          </w:tcPr>
          <w:p w14:paraId="6D56E904" w14:textId="77777777" w:rsidR="0077582A" w:rsidRDefault="0077582A" w:rsidP="00D05A60"/>
        </w:tc>
        <w:tc>
          <w:tcPr>
            <w:tcW w:w="1447" w:type="dxa"/>
          </w:tcPr>
          <w:p w14:paraId="3A363A76" w14:textId="77777777" w:rsidR="0077582A" w:rsidRDefault="0077582A" w:rsidP="00D05A60"/>
        </w:tc>
        <w:tc>
          <w:tcPr>
            <w:tcW w:w="1447" w:type="dxa"/>
          </w:tcPr>
          <w:p w14:paraId="4D6D8C05" w14:textId="77777777" w:rsidR="0077582A" w:rsidRDefault="0077582A" w:rsidP="00D05A60"/>
        </w:tc>
      </w:tr>
    </w:tbl>
    <w:p w14:paraId="60FC73C1" w14:textId="65603335" w:rsidR="0077582A" w:rsidRDefault="0077582A" w:rsidP="00D05A60"/>
    <w:p w14:paraId="36996E0B" w14:textId="371F6427" w:rsidR="0077582A" w:rsidRDefault="0077582A" w:rsidP="00D05A60"/>
    <w:p w14:paraId="4A5202EF" w14:textId="39A4FCA5" w:rsidR="0077582A" w:rsidRDefault="00432E1A" w:rsidP="00432E1A">
      <w:pPr>
        <w:pStyle w:val="Heading2"/>
      </w:pPr>
      <w:r>
        <w:t>Volunteer Role</w:t>
      </w:r>
    </w:p>
    <w:p w14:paraId="097D2375" w14:textId="20C5E6FE" w:rsidR="00432E1A" w:rsidRPr="00432E1A" w:rsidRDefault="00432E1A" w:rsidP="00432E1A"/>
    <w:p w14:paraId="633B6D8C" w14:textId="79E67470" w:rsidR="00432E1A" w:rsidRDefault="00432E1A" w:rsidP="00432E1A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7D221E25" w14:textId="79908DF1" w:rsidR="00B0730D" w:rsidRDefault="00432E1A" w:rsidP="00432E1A">
      <w:r>
        <w:t>Please</w:t>
      </w:r>
      <w:r w:rsidR="00B0730D">
        <w:t xml:space="preserve"> check off </w:t>
      </w:r>
      <w:r w:rsidR="00AB533D">
        <w:t>any</w:t>
      </w:r>
      <w:r w:rsidR="00B0730D">
        <w:t xml:space="preserve"> roles you are interested in</w:t>
      </w:r>
      <w:r w:rsidR="00AB533D">
        <w:t xml:space="preserve"> filling:</w:t>
      </w:r>
    </w:p>
    <w:p w14:paraId="0048FD2A" w14:textId="77777777" w:rsidR="00B0730D" w:rsidRDefault="00B0730D" w:rsidP="00432E1A"/>
    <w:p w14:paraId="190DF210" w14:textId="330E909D" w:rsidR="00432E1A" w:rsidRDefault="00432E1A" w:rsidP="00432E1A">
      <w:sdt>
        <w:sdtPr>
          <w:id w:val="517586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0730D">
        <w:t xml:space="preserve">   Sorting</w:t>
      </w:r>
    </w:p>
    <w:p w14:paraId="7F86B637" w14:textId="2770C64D" w:rsidR="00432E1A" w:rsidRDefault="00432E1A" w:rsidP="00432E1A"/>
    <w:p w14:paraId="2C7440A8" w14:textId="63F7DC72" w:rsidR="00432E1A" w:rsidRDefault="00B0730D" w:rsidP="00432E1A">
      <w:sdt>
        <w:sdtPr>
          <w:id w:val="-1830738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Hamper Washing</w:t>
      </w:r>
    </w:p>
    <w:p w14:paraId="251A9778" w14:textId="08319BAE" w:rsidR="00B0730D" w:rsidRDefault="00B0730D" w:rsidP="00432E1A"/>
    <w:p w14:paraId="722E27D1" w14:textId="166FA1CE" w:rsidR="00B0730D" w:rsidRDefault="00B0730D" w:rsidP="00432E1A">
      <w:sdt>
        <w:sdtPr>
          <w:id w:val="-1603180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Fundraising</w:t>
      </w:r>
    </w:p>
    <w:p w14:paraId="539F1155" w14:textId="743B7DA2" w:rsidR="00AB533D" w:rsidRDefault="00AB533D" w:rsidP="00432E1A"/>
    <w:p w14:paraId="294FB5FA" w14:textId="0C2B5CFB" w:rsidR="00AB533D" w:rsidRDefault="00AB533D" w:rsidP="00432E1A">
      <w:r>
        <w:t>If you have a</w:t>
      </w:r>
      <w:r w:rsidR="00A93334">
        <w:t>n area of interest</w:t>
      </w:r>
      <w:r w:rsidR="00BD7959">
        <w:t xml:space="preserve"> or skills</w:t>
      </w:r>
      <w:r w:rsidR="00A93334">
        <w:t xml:space="preserve"> </w:t>
      </w:r>
      <w:r>
        <w:t xml:space="preserve">(ex. </w:t>
      </w:r>
      <w:r w:rsidR="00A93334">
        <w:t>f</w:t>
      </w:r>
      <w:r>
        <w:t>undraising, grant writing</w:t>
      </w:r>
      <w:r w:rsidR="00A93334">
        <w:t xml:space="preserve"> etc.) you </w:t>
      </w:r>
      <w:r w:rsidR="00BD7959">
        <w:t>would be interested in using to help The Baby Depot, please indicate below:</w:t>
      </w:r>
      <w:r w:rsidR="00A93334">
        <w:t xml:space="preserve"> </w:t>
      </w:r>
    </w:p>
    <w:p w14:paraId="64DDE62F" w14:textId="77777777" w:rsidR="00B0730D" w:rsidRDefault="00B0730D" w:rsidP="00432E1A"/>
    <w:p w14:paraId="0207F080" w14:textId="769AB34B" w:rsidR="00B0730D" w:rsidRDefault="00B0730D" w:rsidP="00432E1A">
      <w:sdt>
        <w:sdtPr>
          <w:id w:val="1747373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Other:</w:t>
      </w:r>
      <w:r w:rsidR="00AB533D">
        <w:t xml:space="preserve"> </w:t>
      </w:r>
      <w:r>
        <w:t xml:space="preserve"> </w:t>
      </w:r>
    </w:p>
    <w:p w14:paraId="27DD2CBC" w14:textId="1B52E082" w:rsidR="00BD7959" w:rsidRDefault="00BD7959" w:rsidP="00432E1A">
      <w:bookmarkStart w:id="0" w:name="_GoBack"/>
      <w:bookmarkEnd w:id="0"/>
    </w:p>
    <w:p w14:paraId="557BA9AD" w14:textId="04293282" w:rsidR="00BD7959" w:rsidRDefault="00BD7959" w:rsidP="00432E1A"/>
    <w:p w14:paraId="034D187E" w14:textId="585A00F4" w:rsidR="00BD7959" w:rsidRPr="00432E1A" w:rsidRDefault="009B6CF8" w:rsidP="009B6C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EAF84" wp14:editId="676319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833230" w14:textId="0FE3708D" w:rsidR="009B6CF8" w:rsidRPr="00474C00" w:rsidRDefault="009B6CF8" w:rsidP="00474C00">
                            <w:r>
                              <w:rPr>
                                <w:color w:val="FFFFFF"/>
                                <w:lang w:val="en-CA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5EAF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DOTnLM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14:paraId="55833230" w14:textId="0FE3708D" w:rsidR="009B6CF8" w:rsidRPr="00474C00" w:rsidRDefault="009B6CF8" w:rsidP="00474C00">
                      <w:r>
                        <w:rPr>
                          <w:color w:val="FFFFFF"/>
                          <w:lang w:val="en-CA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</w:t>
      </w:r>
    </w:p>
    <w:sectPr w:rsidR="00BD7959" w:rsidRPr="00432E1A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94FD4" w14:textId="77777777" w:rsidR="000F354A" w:rsidRDefault="000F354A" w:rsidP="00176E67">
      <w:r>
        <w:separator/>
      </w:r>
    </w:p>
  </w:endnote>
  <w:endnote w:type="continuationSeparator" w:id="0">
    <w:p w14:paraId="7CD0E8BE" w14:textId="77777777" w:rsidR="000F354A" w:rsidRDefault="000F354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445D77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E579" w14:textId="77777777" w:rsidR="000F354A" w:rsidRDefault="000F354A" w:rsidP="00176E67">
      <w:r>
        <w:separator/>
      </w:r>
    </w:p>
  </w:footnote>
  <w:footnote w:type="continuationSeparator" w:id="0">
    <w:p w14:paraId="6ADD5026" w14:textId="77777777" w:rsidR="000F354A" w:rsidRDefault="000F354A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576F3" w14:textId="77777777" w:rsidR="00A566AF" w:rsidRPr="005A1D98" w:rsidRDefault="00A566AF" w:rsidP="00A566AF">
    <w:pPr>
      <w:pStyle w:val="ContactInfo"/>
      <w:tabs>
        <w:tab w:val="left" w:pos="982"/>
        <w:tab w:val="right" w:pos="10080"/>
      </w:tabs>
      <w:jc w:val="left"/>
      <w:rPr>
        <w:rFonts w:asciiTheme="minorHAnsi" w:hAnsiTheme="minorHAnsi"/>
        <w:bCs/>
        <w:color w:val="9B509A"/>
      </w:rPr>
    </w:pPr>
    <w:r w:rsidRPr="006A0BD5">
      <w:rPr>
        <w:noProof/>
        <w:sz w:val="15"/>
        <w:szCs w:val="15"/>
      </w:rPr>
      <w:drawing>
        <wp:inline distT="0" distB="0" distL="0" distR="0" wp14:anchorId="4E1916E3" wp14:editId="338FD3C3">
          <wp:extent cx="3492000" cy="91080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2000" cy="91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tab/>
    </w:r>
    <w:r w:rsidRPr="005A1D98">
      <w:rPr>
        <w:rFonts w:asciiTheme="minorHAnsi" w:hAnsiTheme="minorHAnsi"/>
        <w:bCs/>
        <w:color w:val="9B509A"/>
      </w:rPr>
      <w:t>51 Showcase Drive, Hannon, ON L0R 1P0</w:t>
    </w:r>
  </w:p>
  <w:p w14:paraId="6C20FEE6" w14:textId="77777777" w:rsidR="00A566AF" w:rsidRPr="005A1D98" w:rsidRDefault="00A566AF" w:rsidP="00A566AF">
    <w:pPr>
      <w:pStyle w:val="ContactInfo"/>
      <w:rPr>
        <w:rFonts w:asciiTheme="minorHAnsi" w:hAnsiTheme="minorHAnsi"/>
        <w:bCs/>
        <w:color w:val="9B509A"/>
      </w:rPr>
    </w:pPr>
    <w:r w:rsidRPr="005A1D98">
      <w:rPr>
        <w:rFonts w:asciiTheme="minorHAnsi" w:hAnsiTheme="minorHAnsi"/>
        <w:bCs/>
        <w:color w:val="9B509A"/>
      </w:rPr>
      <w:t>289-639-2497</w:t>
    </w:r>
  </w:p>
  <w:p w14:paraId="48DFA75A" w14:textId="77777777" w:rsidR="00A566AF" w:rsidRPr="005A1D98" w:rsidRDefault="000F354A" w:rsidP="00A566AF">
    <w:pPr>
      <w:pStyle w:val="ContactInfo"/>
      <w:rPr>
        <w:rFonts w:asciiTheme="minorHAnsi" w:hAnsiTheme="minorHAnsi"/>
        <w:bCs/>
        <w:color w:val="9B509A"/>
      </w:rPr>
    </w:pPr>
    <w:hyperlink r:id="rId2" w:history="1">
      <w:r w:rsidR="00A566AF" w:rsidRPr="005A1D98">
        <w:rPr>
          <w:rStyle w:val="Hyperlink"/>
          <w:rFonts w:asciiTheme="minorHAnsi" w:hAnsiTheme="minorHAnsi"/>
          <w:bCs/>
          <w:color w:val="9B509A"/>
        </w:rPr>
        <w:t>info@thebabydepot.org</w:t>
      </w:r>
    </w:hyperlink>
  </w:p>
  <w:p w14:paraId="472413D1" w14:textId="77777777" w:rsidR="00A566AF" w:rsidRPr="005A1D98" w:rsidRDefault="00A566AF" w:rsidP="00A566AF">
    <w:pPr>
      <w:pStyle w:val="ContactInfo"/>
      <w:rPr>
        <w:rFonts w:asciiTheme="minorHAnsi" w:hAnsiTheme="minorHAnsi"/>
        <w:bCs/>
        <w:color w:val="9B509A"/>
      </w:rPr>
    </w:pPr>
    <w:r w:rsidRPr="005A1D98">
      <w:rPr>
        <w:rFonts w:asciiTheme="minorHAnsi" w:hAnsiTheme="minorHAnsi"/>
        <w:bCs/>
        <w:color w:val="9B509A"/>
      </w:rPr>
      <w:t>Charity BN/ Registration # 81762 9520 RR 0001</w:t>
    </w:r>
  </w:p>
  <w:p w14:paraId="3416907F" w14:textId="77777777" w:rsidR="00A566AF" w:rsidRDefault="00A5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A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354A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2E1A"/>
    <w:rsid w:val="00437ED0"/>
    <w:rsid w:val="00440CD8"/>
    <w:rsid w:val="00443837"/>
    <w:rsid w:val="00447DAA"/>
    <w:rsid w:val="00450F66"/>
    <w:rsid w:val="00461739"/>
    <w:rsid w:val="00467865"/>
    <w:rsid w:val="00474C00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582A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6CF8"/>
    <w:rsid w:val="009C220D"/>
    <w:rsid w:val="009D156F"/>
    <w:rsid w:val="00A211B2"/>
    <w:rsid w:val="00A2727E"/>
    <w:rsid w:val="00A35524"/>
    <w:rsid w:val="00A566AF"/>
    <w:rsid w:val="00A60C9E"/>
    <w:rsid w:val="00A74F99"/>
    <w:rsid w:val="00A82BA3"/>
    <w:rsid w:val="00A93334"/>
    <w:rsid w:val="00A94ACC"/>
    <w:rsid w:val="00AA2EA7"/>
    <w:rsid w:val="00AB533D"/>
    <w:rsid w:val="00AE6FA4"/>
    <w:rsid w:val="00B03907"/>
    <w:rsid w:val="00B0730D"/>
    <w:rsid w:val="00B11811"/>
    <w:rsid w:val="00B311E1"/>
    <w:rsid w:val="00B4735C"/>
    <w:rsid w:val="00B579DF"/>
    <w:rsid w:val="00B90EC2"/>
    <w:rsid w:val="00BA268F"/>
    <w:rsid w:val="00BC07E3"/>
    <w:rsid w:val="00BD103E"/>
    <w:rsid w:val="00BD7959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5A60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073D1"/>
  <w15:docId w15:val="{92D8C58B-4340-414F-A277-3473C5EA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ontactInfo">
    <w:name w:val="Contact Info"/>
    <w:basedOn w:val="Normal"/>
    <w:uiPriority w:val="1"/>
    <w:qFormat/>
    <w:rsid w:val="00A566AF"/>
    <w:pPr>
      <w:spacing w:line="276" w:lineRule="auto"/>
      <w:ind w:right="-720"/>
      <w:jc w:val="right"/>
    </w:pPr>
    <w:rPr>
      <w:rFonts w:asciiTheme="majorHAnsi" w:eastAsiaTheme="minorHAnsi" w:hAnsiTheme="majorHAnsi" w:cstheme="minorBidi"/>
      <w:color w:val="943634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character" w:styleId="Hyperlink">
    <w:name w:val="Hyperlink"/>
    <w:basedOn w:val="DefaultParagraphFont"/>
    <w:uiPriority w:val="99"/>
    <w:unhideWhenUsed/>
    <w:rsid w:val="00A56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ebabydepot.org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g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15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Stephanie Greenaway</dc:creator>
  <cp:lastModifiedBy>Stephanie Greenaway</cp:lastModifiedBy>
  <cp:revision>11</cp:revision>
  <cp:lastPrinted>2002-05-23T18:14:00Z</cp:lastPrinted>
  <dcterms:created xsi:type="dcterms:W3CDTF">2019-03-31T14:44:00Z</dcterms:created>
  <dcterms:modified xsi:type="dcterms:W3CDTF">2019-11-17T19:26:00Z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